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B70A15" w:rsidRDefault="00B70A15" w:rsidP="00370C5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70C51" w:rsidRPr="00B70A15">
        <w:rPr>
          <w:sz w:val="22"/>
          <w:szCs w:val="22"/>
        </w:rPr>
        <w:t>.............</w:t>
      </w:r>
      <w:r w:rsidRPr="00B70A15">
        <w:rPr>
          <w:sz w:val="22"/>
          <w:szCs w:val="22"/>
        </w:rPr>
        <w:t>................</w:t>
      </w:r>
      <w:r w:rsidR="00370C51" w:rsidRPr="00B70A15">
        <w:rPr>
          <w:sz w:val="22"/>
          <w:szCs w:val="22"/>
        </w:rPr>
        <w:tab/>
      </w:r>
      <w:r w:rsidR="00370C51"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 w:rsidR="00370C51">
        <w:rPr>
          <w:rFonts w:asciiTheme="majorHAnsi" w:hAnsiTheme="majorHAnsi"/>
          <w:sz w:val="22"/>
          <w:szCs w:val="22"/>
        </w:rPr>
        <w:t xml:space="preserve">                </w:t>
      </w:r>
      <w:r w:rsidR="00370C51" w:rsidRPr="00B70A15">
        <w:rPr>
          <w:sz w:val="22"/>
          <w:szCs w:val="22"/>
        </w:rPr>
        <w:t>........…….....………..…, dnia .................</w:t>
      </w:r>
      <w:r>
        <w:rPr>
          <w:sz w:val="22"/>
          <w:szCs w:val="22"/>
        </w:rPr>
        <w:t>.............</w:t>
      </w:r>
      <w:r w:rsidR="00370C51" w:rsidRPr="00B70A15">
        <w:rPr>
          <w:sz w:val="22"/>
          <w:szCs w:val="22"/>
        </w:rPr>
        <w:t xml:space="preserve"> 2015 r.</w:t>
      </w:r>
    </w:p>
    <w:p w:rsidR="00370C51" w:rsidRPr="00B70A15" w:rsidRDefault="00370C51" w:rsidP="00370C51">
      <w:pPr>
        <w:spacing w:line="276" w:lineRule="auto"/>
        <w:rPr>
          <w:i/>
          <w:iCs/>
          <w:sz w:val="18"/>
          <w:szCs w:val="18"/>
        </w:rPr>
      </w:pPr>
      <w:r w:rsidRPr="00B70A15">
        <w:rPr>
          <w:i/>
          <w:iCs/>
          <w:sz w:val="18"/>
          <w:szCs w:val="18"/>
        </w:rPr>
        <w:t xml:space="preserve">      (pieczątka  organizacji)</w:t>
      </w:r>
      <w:r w:rsidRPr="00B70A15">
        <w:rPr>
          <w:i/>
          <w:iCs/>
          <w:sz w:val="18"/>
          <w:szCs w:val="18"/>
        </w:rPr>
        <w:tab/>
      </w:r>
      <w:r w:rsidRPr="00B70A15">
        <w:rPr>
          <w:i/>
          <w:iCs/>
          <w:sz w:val="18"/>
          <w:szCs w:val="18"/>
        </w:rPr>
        <w:tab/>
      </w:r>
      <w:r w:rsidRPr="00B70A15">
        <w:rPr>
          <w:i/>
          <w:iCs/>
          <w:sz w:val="18"/>
          <w:szCs w:val="18"/>
        </w:rPr>
        <w:tab/>
        <w:t xml:space="preserve">              </w:t>
      </w:r>
      <w:r w:rsidR="00B70A15">
        <w:rPr>
          <w:i/>
          <w:iCs/>
          <w:sz w:val="18"/>
          <w:szCs w:val="18"/>
        </w:rPr>
        <w:t xml:space="preserve">                           </w:t>
      </w:r>
      <w:r w:rsidRPr="00B70A15">
        <w:rPr>
          <w:i/>
          <w:iCs/>
          <w:sz w:val="18"/>
          <w:szCs w:val="18"/>
        </w:rPr>
        <w:t>(miejscowość)</w:t>
      </w:r>
    </w:p>
    <w:p w:rsidR="00370C51" w:rsidRPr="00B70A15" w:rsidRDefault="00370C51" w:rsidP="00370C51">
      <w:pPr>
        <w:spacing w:line="276" w:lineRule="auto"/>
        <w:rPr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7E440C" w:rsidRDefault="00370C51" w:rsidP="00370C5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70C51" w:rsidRPr="00907DE3" w:rsidRDefault="00370C51" w:rsidP="00370C5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mallCaps/>
          <w:kern w:val="24"/>
        </w:rPr>
      </w:pPr>
      <w:r w:rsidRPr="007E440C">
        <w:rPr>
          <w:rFonts w:asciiTheme="majorHAnsi" w:hAnsiTheme="majorHAnsi" w:cs="Arial"/>
        </w:rPr>
        <w:t xml:space="preserve">Nazwa zadania: </w:t>
      </w:r>
      <w:r w:rsidRPr="00907DE3">
        <w:rPr>
          <w:b/>
          <w:smallCaps/>
          <w:kern w:val="24"/>
        </w:rPr>
        <w:t xml:space="preserve">Prowadzenie punktu/punktów udzielania nieodpłatnej </w:t>
      </w:r>
    </w:p>
    <w:p w:rsidR="00370C51" w:rsidRPr="00907DE3" w:rsidRDefault="00370C51" w:rsidP="00370C5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mallCaps/>
          <w:kern w:val="24"/>
        </w:rPr>
      </w:pPr>
      <w:r w:rsidRPr="00907DE3">
        <w:rPr>
          <w:b/>
          <w:smallCaps/>
          <w:kern w:val="24"/>
        </w:rPr>
        <w:t>pomocy prawnej w 2016 r.</w:t>
      </w:r>
    </w:p>
    <w:p w:rsidR="006C26D5" w:rsidRPr="007F6930" w:rsidRDefault="006C26D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07DE3" w:rsidRDefault="00907DE3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907DE3" w:rsidRPr="00370C51" w:rsidRDefault="00907DE3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70C51" w:rsidRPr="00095EC2" w:rsidRDefault="008A7E75" w:rsidP="007F6930">
      <w:pPr>
        <w:pStyle w:val="Bezodstpw"/>
        <w:spacing w:line="276" w:lineRule="auto"/>
        <w:jc w:val="center"/>
        <w:rPr>
          <w:b/>
          <w:bCs/>
        </w:rPr>
      </w:pPr>
      <w:r w:rsidRPr="00095EC2">
        <w:rPr>
          <w:b/>
          <w:bCs/>
        </w:rPr>
        <w:t xml:space="preserve">OŚWIADCZENIE </w:t>
      </w:r>
      <w:r w:rsidR="00110DD9" w:rsidRPr="00095EC2">
        <w:rPr>
          <w:b/>
          <w:bCs/>
        </w:rPr>
        <w:t>OFERENTA</w:t>
      </w:r>
      <w:r w:rsidRPr="00095EC2">
        <w:rPr>
          <w:b/>
          <w:bCs/>
        </w:rPr>
        <w:t xml:space="preserve"> O </w:t>
      </w:r>
      <w:r w:rsidR="00110DD9" w:rsidRPr="00095EC2">
        <w:rPr>
          <w:b/>
          <w:bCs/>
        </w:rPr>
        <w:t>ZOBOWIĄZ</w:t>
      </w:r>
      <w:r w:rsidR="00370C51" w:rsidRPr="00095EC2">
        <w:rPr>
          <w:b/>
          <w:bCs/>
        </w:rPr>
        <w:t>ANIU DO ZAPEWNIENIA POUFNOŚCI W </w:t>
      </w:r>
      <w:r w:rsidR="00110DD9" w:rsidRPr="00095EC2">
        <w:rPr>
          <w:b/>
          <w:bCs/>
        </w:rPr>
        <w:t xml:space="preserve">ZWIĄZKU Z UDZIELANIEM NIEODPŁATNEJ POMOCY PRAWNEJ </w:t>
      </w:r>
    </w:p>
    <w:p w:rsidR="008A7E75" w:rsidRPr="00095EC2" w:rsidRDefault="00110DD9" w:rsidP="007F6930">
      <w:pPr>
        <w:pStyle w:val="Bezodstpw"/>
        <w:spacing w:line="276" w:lineRule="auto"/>
        <w:jc w:val="center"/>
        <w:rPr>
          <w:b/>
          <w:bCs/>
        </w:rPr>
      </w:pPr>
      <w:r w:rsidRPr="00095EC2">
        <w:rPr>
          <w:b/>
          <w:bCs/>
        </w:rPr>
        <w:t>I JEJ DOKUMENTOWANIU</w:t>
      </w:r>
    </w:p>
    <w:p w:rsidR="008A7E75" w:rsidRPr="00095EC2" w:rsidRDefault="008A7E75" w:rsidP="007F6930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8A7E75" w:rsidRPr="00370C51" w:rsidRDefault="008A7E75" w:rsidP="007F6930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A7E75" w:rsidRPr="007B1B59" w:rsidRDefault="00110DD9" w:rsidP="007B1B59">
      <w:pPr>
        <w:pStyle w:val="Bezodstpw"/>
        <w:spacing w:line="276" w:lineRule="auto"/>
        <w:jc w:val="both"/>
      </w:pPr>
      <w:r w:rsidRPr="00370C51">
        <w:rPr>
          <w:rFonts w:asciiTheme="majorHAnsi" w:hAnsiTheme="majorHAnsi"/>
          <w:sz w:val="22"/>
          <w:szCs w:val="22"/>
        </w:rPr>
        <w:tab/>
      </w:r>
      <w:r w:rsidR="008A7E75" w:rsidRPr="007B1B59">
        <w:t xml:space="preserve">Przystępując do udziału w </w:t>
      </w:r>
      <w:r w:rsidR="00D07752">
        <w:t xml:space="preserve">otwartym </w:t>
      </w:r>
      <w:r w:rsidRPr="007B1B59">
        <w:t>konkursie na powierzenie realizacji zadania z zakresu prowadzenia punktu nieodpł</w:t>
      </w:r>
      <w:r w:rsidR="00D07752">
        <w:t>atnej pomocy prawnej w 2016 r.</w:t>
      </w:r>
      <w:r w:rsidRPr="007B1B59">
        <w:t xml:space="preserve"> ogłoszonego przez Zarząd Powiatu </w:t>
      </w:r>
      <w:r w:rsidR="00E00AF2" w:rsidRPr="007B1B59">
        <w:t>Stargardzkiego</w:t>
      </w:r>
      <w:r w:rsidRPr="007B1B59">
        <w:t xml:space="preserve"> </w:t>
      </w:r>
      <w:r w:rsidR="008A7E75" w:rsidRPr="007B1B59">
        <w:rPr>
          <w:bCs/>
        </w:rPr>
        <w:t>oświadcz</w:t>
      </w:r>
      <w:r w:rsidRPr="007B1B59">
        <w:rPr>
          <w:bCs/>
        </w:rPr>
        <w:t>am</w:t>
      </w:r>
      <w:r w:rsidR="00AF7262" w:rsidRPr="007B1B59">
        <w:rPr>
          <w:bCs/>
        </w:rPr>
        <w:t xml:space="preserve">, </w:t>
      </w:r>
      <w:r w:rsidR="008A7E75" w:rsidRPr="007B1B59">
        <w:rPr>
          <w:bCs/>
        </w:rPr>
        <w:t>ż</w:t>
      </w:r>
      <w:r w:rsidR="00AF7262" w:rsidRPr="007B1B59">
        <w:rPr>
          <w:bCs/>
        </w:rPr>
        <w:t>e</w:t>
      </w:r>
      <w:r w:rsidR="008A7E75" w:rsidRPr="007B1B59">
        <w:rPr>
          <w:bCs/>
        </w:rPr>
        <w:t xml:space="preserve"> </w:t>
      </w:r>
      <w:r w:rsidR="003F608A" w:rsidRPr="007B1B59">
        <w:rPr>
          <w:bCs/>
        </w:rPr>
        <w:t>zobowiązujemy</w:t>
      </w:r>
      <w:r w:rsidR="00370C51" w:rsidRPr="007B1B59">
        <w:rPr>
          <w:bCs/>
        </w:rPr>
        <w:t xml:space="preserve"> się do zapewnienia poufności w </w:t>
      </w:r>
      <w:r w:rsidRPr="007B1B59">
        <w:rPr>
          <w:bCs/>
        </w:rPr>
        <w:t xml:space="preserve">związku </w:t>
      </w:r>
      <w:r w:rsidR="00D07752">
        <w:rPr>
          <w:bCs/>
        </w:rPr>
        <w:br/>
      </w:r>
      <w:r w:rsidRPr="007B1B59">
        <w:rPr>
          <w:bCs/>
        </w:rPr>
        <w:t>z udzielaniem nieodpłatnej pomocy prawnej i jej dokumentowaniu , z</w:t>
      </w:r>
      <w:r w:rsidR="007B72CF" w:rsidRPr="007B1B59">
        <w:rPr>
          <w:bCs/>
        </w:rPr>
        <w:t>godnie z przepisem art. 11 ust. </w:t>
      </w:r>
      <w:r w:rsidR="007F6930" w:rsidRPr="007B1B59">
        <w:rPr>
          <w:bCs/>
        </w:rPr>
        <w:t xml:space="preserve">6 pkt 3 lit. a ustawy z dnia </w:t>
      </w:r>
      <w:r w:rsidRPr="007B1B59">
        <w:rPr>
          <w:bCs/>
        </w:rPr>
        <w:t>5 sierpnia 2015 r.</w:t>
      </w:r>
      <w:r w:rsidR="007F6930" w:rsidRPr="007B1B59">
        <w:rPr>
          <w:bCs/>
        </w:rPr>
        <w:t xml:space="preserve"> o </w:t>
      </w:r>
      <w:r w:rsidR="00D95BF6" w:rsidRPr="007B1B59">
        <w:rPr>
          <w:bCs/>
        </w:rPr>
        <w:t>nieodpłatnej pomocy</w:t>
      </w:r>
      <w:r w:rsidR="007F6930" w:rsidRPr="007B1B59">
        <w:rPr>
          <w:bCs/>
        </w:rPr>
        <w:t xml:space="preserve"> prawnej oraz edukacji prawnej</w:t>
      </w:r>
      <w:r w:rsidRPr="007B1B59">
        <w:rPr>
          <w:bCs/>
        </w:rPr>
        <w:t xml:space="preserve"> (Dz. U. z 2015 r. poz. 1255).</w:t>
      </w:r>
    </w:p>
    <w:p w:rsidR="008A7E75" w:rsidRPr="00907DE3" w:rsidRDefault="008A7E75" w:rsidP="007F6930">
      <w:pPr>
        <w:pStyle w:val="Bezodstpw"/>
        <w:spacing w:line="276" w:lineRule="auto"/>
        <w:jc w:val="both"/>
        <w:rPr>
          <w:sz w:val="22"/>
          <w:szCs w:val="22"/>
        </w:rPr>
      </w:pPr>
    </w:p>
    <w:p w:rsidR="007F6930" w:rsidRPr="00907DE3" w:rsidRDefault="007F6930" w:rsidP="007F6930">
      <w:pPr>
        <w:pStyle w:val="Bezodstpw"/>
        <w:spacing w:line="276" w:lineRule="auto"/>
        <w:jc w:val="both"/>
        <w:rPr>
          <w:sz w:val="22"/>
          <w:szCs w:val="22"/>
        </w:rPr>
      </w:pPr>
    </w:p>
    <w:p w:rsidR="008A7E75" w:rsidRPr="00907DE3" w:rsidRDefault="008A7E75" w:rsidP="007F6930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widowControl/>
        <w:numPr>
          <w:ilvl w:val="1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907DE3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907DE3">
        <w:rPr>
          <w:sz w:val="22"/>
          <w:szCs w:val="22"/>
        </w:rPr>
        <w:t>.........................</w:t>
      </w:r>
    </w:p>
    <w:p w:rsidR="006073EA" w:rsidRPr="00907DE3" w:rsidRDefault="006073EA" w:rsidP="006073EA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907DE3">
        <w:rPr>
          <w:sz w:val="18"/>
          <w:szCs w:val="18"/>
        </w:rPr>
        <w:t xml:space="preserve">          (</w:t>
      </w:r>
      <w:r w:rsidRPr="00907DE3">
        <w:rPr>
          <w:i/>
          <w:iCs/>
          <w:sz w:val="18"/>
          <w:szCs w:val="18"/>
        </w:rPr>
        <w:t>imię i nazwisko</w:t>
      </w:r>
      <w:r w:rsidRPr="00907DE3">
        <w:rPr>
          <w:sz w:val="18"/>
          <w:szCs w:val="18"/>
        </w:rPr>
        <w:t>)                                                                                          (</w:t>
      </w:r>
      <w:r w:rsidRPr="00907DE3">
        <w:rPr>
          <w:i/>
          <w:iCs/>
          <w:sz w:val="18"/>
          <w:szCs w:val="18"/>
        </w:rPr>
        <w:t>podpis osoby uprawnionej</w:t>
      </w:r>
      <w:r w:rsidRPr="00907DE3">
        <w:rPr>
          <w:sz w:val="18"/>
          <w:szCs w:val="18"/>
        </w:rPr>
        <w:t>)</w:t>
      </w: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spacing w:line="276" w:lineRule="auto"/>
        <w:rPr>
          <w:sz w:val="22"/>
          <w:szCs w:val="22"/>
        </w:rPr>
      </w:pPr>
    </w:p>
    <w:p w:rsidR="006073EA" w:rsidRPr="00907DE3" w:rsidRDefault="006073EA" w:rsidP="006073EA">
      <w:pPr>
        <w:widowControl/>
        <w:numPr>
          <w:ilvl w:val="0"/>
          <w:numId w:val="6"/>
        </w:numPr>
        <w:suppressAutoHyphens w:val="0"/>
        <w:spacing w:line="276" w:lineRule="auto"/>
        <w:rPr>
          <w:sz w:val="22"/>
          <w:szCs w:val="22"/>
        </w:rPr>
      </w:pPr>
      <w:r w:rsidRPr="00907DE3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907DE3">
        <w:rPr>
          <w:sz w:val="22"/>
          <w:szCs w:val="22"/>
        </w:rPr>
        <w:t>...........................</w:t>
      </w:r>
    </w:p>
    <w:p w:rsidR="006073EA" w:rsidRPr="00907DE3" w:rsidRDefault="006073EA" w:rsidP="006073EA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907DE3">
        <w:rPr>
          <w:sz w:val="18"/>
          <w:szCs w:val="18"/>
        </w:rPr>
        <w:t xml:space="preserve">         (</w:t>
      </w:r>
      <w:r w:rsidRPr="00907DE3">
        <w:rPr>
          <w:i/>
          <w:iCs/>
          <w:sz w:val="18"/>
          <w:szCs w:val="18"/>
        </w:rPr>
        <w:t>imię i nazwisko</w:t>
      </w:r>
      <w:r w:rsidRPr="00907DE3">
        <w:rPr>
          <w:sz w:val="18"/>
          <w:szCs w:val="18"/>
        </w:rPr>
        <w:t>)                                                                                          (</w:t>
      </w:r>
      <w:r w:rsidRPr="00907DE3">
        <w:rPr>
          <w:i/>
          <w:iCs/>
          <w:sz w:val="18"/>
          <w:szCs w:val="18"/>
        </w:rPr>
        <w:t>podpis osoby uprawnionej</w:t>
      </w:r>
      <w:r w:rsidRPr="00907DE3">
        <w:rPr>
          <w:sz w:val="18"/>
          <w:szCs w:val="18"/>
        </w:rPr>
        <w:t>)</w:t>
      </w:r>
    </w:p>
    <w:p w:rsidR="00277386" w:rsidRPr="00907DE3" w:rsidRDefault="00277386" w:rsidP="006073EA">
      <w:pPr>
        <w:spacing w:line="288" w:lineRule="auto"/>
        <w:jc w:val="right"/>
      </w:pPr>
    </w:p>
    <w:sectPr w:rsidR="00277386" w:rsidRPr="00907DE3" w:rsidSect="00ED1F3F">
      <w:head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5E" w:rsidRDefault="00B13D5E" w:rsidP="00370C51">
      <w:r>
        <w:separator/>
      </w:r>
    </w:p>
  </w:endnote>
  <w:endnote w:type="continuationSeparator" w:id="0">
    <w:p w:rsidR="00B13D5E" w:rsidRDefault="00B13D5E" w:rsidP="0037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5E" w:rsidRDefault="00B13D5E" w:rsidP="00370C51">
      <w:r>
        <w:separator/>
      </w:r>
    </w:p>
  </w:footnote>
  <w:footnote w:type="continuationSeparator" w:id="0">
    <w:p w:rsidR="00B13D5E" w:rsidRDefault="00B13D5E" w:rsidP="0037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51" w:rsidRPr="003F6923" w:rsidRDefault="00370C51" w:rsidP="003F6923">
    <w:pPr>
      <w:pStyle w:val="Nagwek"/>
      <w:jc w:val="right"/>
      <w:rPr>
        <w:rFonts w:asciiTheme="majorHAnsi" w:hAnsiTheme="majorHAnsi"/>
        <w:i/>
        <w:sz w:val="20"/>
        <w:szCs w:val="20"/>
      </w:rPr>
    </w:pPr>
    <w:r w:rsidRPr="00370C51">
      <w:rPr>
        <w:rFonts w:asciiTheme="majorHAnsi" w:hAnsiTheme="majorHAnsi"/>
        <w:i/>
        <w:sz w:val="20"/>
        <w:szCs w:val="20"/>
      </w:rPr>
      <w:t xml:space="preserve">Załącznik Nr </w:t>
    </w:r>
    <w:r w:rsidR="00533E96">
      <w:rPr>
        <w:rFonts w:asciiTheme="majorHAnsi" w:hAnsiTheme="majorHAnsi"/>
        <w:i/>
        <w:sz w:val="20"/>
        <w:szCs w:val="20"/>
      </w:rPr>
      <w:t>2</w:t>
    </w:r>
    <w:r w:rsidRPr="00370C51">
      <w:rPr>
        <w:rFonts w:asciiTheme="majorHAnsi" w:hAnsiTheme="majorHAnsi"/>
        <w:i/>
        <w:sz w:val="20"/>
        <w:szCs w:val="20"/>
      </w:rPr>
      <w:t xml:space="preserve"> do </w:t>
    </w:r>
    <w:r w:rsidR="00445688">
      <w:rPr>
        <w:rFonts w:asciiTheme="majorHAnsi" w:hAnsiTheme="majorHAnsi"/>
        <w:i/>
        <w:sz w:val="20"/>
        <w:szCs w:val="20"/>
      </w:rPr>
      <w:t>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7E75"/>
    <w:rsid w:val="0007242C"/>
    <w:rsid w:val="00095EC2"/>
    <w:rsid w:val="000E0A57"/>
    <w:rsid w:val="00110DD9"/>
    <w:rsid w:val="0016782C"/>
    <w:rsid w:val="001B4202"/>
    <w:rsid w:val="00277386"/>
    <w:rsid w:val="00307913"/>
    <w:rsid w:val="00370C51"/>
    <w:rsid w:val="003B73B2"/>
    <w:rsid w:val="003B74A9"/>
    <w:rsid w:val="003F608A"/>
    <w:rsid w:val="003F6923"/>
    <w:rsid w:val="0041031E"/>
    <w:rsid w:val="00445688"/>
    <w:rsid w:val="00450EB6"/>
    <w:rsid w:val="00464CF6"/>
    <w:rsid w:val="00533E96"/>
    <w:rsid w:val="006073EA"/>
    <w:rsid w:val="006C26D5"/>
    <w:rsid w:val="007A14F9"/>
    <w:rsid w:val="007B1B59"/>
    <w:rsid w:val="007B72CF"/>
    <w:rsid w:val="007F6930"/>
    <w:rsid w:val="00844C4A"/>
    <w:rsid w:val="00887923"/>
    <w:rsid w:val="008A7E75"/>
    <w:rsid w:val="008F6CCE"/>
    <w:rsid w:val="00907DE3"/>
    <w:rsid w:val="009D2E48"/>
    <w:rsid w:val="00AF7262"/>
    <w:rsid w:val="00B13D5E"/>
    <w:rsid w:val="00B70A15"/>
    <w:rsid w:val="00BB2E50"/>
    <w:rsid w:val="00BC1835"/>
    <w:rsid w:val="00C01F72"/>
    <w:rsid w:val="00CA0756"/>
    <w:rsid w:val="00CF6A81"/>
    <w:rsid w:val="00D07752"/>
    <w:rsid w:val="00D632AB"/>
    <w:rsid w:val="00D95BF6"/>
    <w:rsid w:val="00E00AF2"/>
    <w:rsid w:val="00E21F46"/>
    <w:rsid w:val="00ED1F3F"/>
    <w:rsid w:val="00F433C1"/>
    <w:rsid w:val="00F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1F3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D1F3F"/>
  </w:style>
  <w:style w:type="character" w:customStyle="1" w:styleId="WW-Absatz-Standardschriftart">
    <w:name w:val="WW-Absatz-Standardschriftart"/>
    <w:rsid w:val="00ED1F3F"/>
  </w:style>
  <w:style w:type="character" w:customStyle="1" w:styleId="WW-Absatz-Standardschriftart1">
    <w:name w:val="WW-Absatz-Standardschriftart1"/>
    <w:rsid w:val="00ED1F3F"/>
  </w:style>
  <w:style w:type="character" w:customStyle="1" w:styleId="WW-Absatz-Standardschriftart11">
    <w:name w:val="WW-Absatz-Standardschriftart11"/>
    <w:rsid w:val="00ED1F3F"/>
  </w:style>
  <w:style w:type="character" w:customStyle="1" w:styleId="WW-Absatz-Standardschriftart111">
    <w:name w:val="WW-Absatz-Standardschriftart111"/>
    <w:rsid w:val="00ED1F3F"/>
  </w:style>
  <w:style w:type="character" w:customStyle="1" w:styleId="Znakinumeracji">
    <w:name w:val="Znaki numeracji"/>
    <w:rsid w:val="00ED1F3F"/>
  </w:style>
  <w:style w:type="character" w:customStyle="1" w:styleId="Symbolewypunktowania">
    <w:name w:val="Symbole wypunktowania"/>
    <w:rsid w:val="00ED1F3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ED1F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D1F3F"/>
    <w:pPr>
      <w:spacing w:after="120"/>
    </w:pPr>
  </w:style>
  <w:style w:type="paragraph" w:styleId="Lista">
    <w:name w:val="List"/>
    <w:basedOn w:val="Tekstpodstawowy"/>
    <w:rsid w:val="00ED1F3F"/>
    <w:rPr>
      <w:rFonts w:cs="Tahoma"/>
    </w:rPr>
  </w:style>
  <w:style w:type="paragraph" w:customStyle="1" w:styleId="Podpis1">
    <w:name w:val="Podpis1"/>
    <w:basedOn w:val="Normalny"/>
    <w:rsid w:val="00ED1F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1F3F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D1F3F"/>
    <w:pPr>
      <w:overflowPunct w:val="0"/>
      <w:autoSpaceDE w:val="0"/>
    </w:pPr>
    <w:rPr>
      <w:szCs w:val="20"/>
    </w:rPr>
  </w:style>
  <w:style w:type="paragraph" w:styleId="Bezodstpw">
    <w:name w:val="No Spacing"/>
    <w:uiPriority w:val="1"/>
    <w:qFormat/>
    <w:rsid w:val="007F693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370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C51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C51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370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0C5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7D251-EEE4-4BB4-BFED-15254492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ibazylak</cp:lastModifiedBy>
  <cp:revision>9</cp:revision>
  <cp:lastPrinted>2015-09-25T09:37:00Z</cp:lastPrinted>
  <dcterms:created xsi:type="dcterms:W3CDTF">2015-11-26T07:11:00Z</dcterms:created>
  <dcterms:modified xsi:type="dcterms:W3CDTF">2015-11-26T14:26:00Z</dcterms:modified>
</cp:coreProperties>
</file>